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6" w:rsidRDefault="00FA0876" w:rsidP="00FA0876">
      <w:pPr>
        <w:widowControl w:val="0"/>
        <w:autoSpaceDE w:val="0"/>
        <w:autoSpaceDN w:val="0"/>
        <w:adjustRightInd w:val="0"/>
        <w:spacing w:after="435"/>
        <w:rPr>
          <w:rFonts w:ascii="Verdana" w:hAnsi="Verdana" w:cs="Verdana"/>
          <w:b/>
          <w:bCs/>
          <w:sz w:val="44"/>
          <w:szCs w:val="44"/>
          <w:lang w:val="fr-FR"/>
        </w:rPr>
      </w:pPr>
      <w:r>
        <w:rPr>
          <w:rFonts w:ascii="Verdana" w:hAnsi="Verdana" w:cs="Verdana"/>
          <w:b/>
          <w:bCs/>
          <w:sz w:val="44"/>
          <w:szCs w:val="44"/>
          <w:lang w:val="fr-FR"/>
        </w:rPr>
        <w:t>Bénévolat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256" w:line="360" w:lineRule="auto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Travailler sans être rémunéré? Oui! Le bénévolat peut constituer l’une des expériences les plus précieuses de votre vie. Tout le monde y gagne : votre collectivité ou votre cause retire un avantage de votre travail et vous bénéficiez de vos expériences. Comment? Lisez ce qui suit…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358"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Pourquoi être bénévole?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Le bénévolat constitue un excellent moyen d’acquérir de l’</w:t>
      </w: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expérience de travail!</w:t>
      </w:r>
      <w:r w:rsidRPr="00FA0876">
        <w:rPr>
          <w:rFonts w:ascii="Verdana" w:hAnsi="Verdana" w:cs="Verdana"/>
          <w:sz w:val="20"/>
          <w:szCs w:val="20"/>
          <w:lang w:val="fr-FR"/>
        </w:rPr>
        <w:t xml:space="preserve"> Vous acquérez de nouvelles compétences en effectuant de nouvelles tâches.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Vous pouvez trouver ce que vous aimeriez faire pour gagner votre vie, ou découvrir ce que vous ne voudriez pas faire.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 xml:space="preserve">Mieux encore, vous pouvez </w:t>
      </w: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rencontrer des gens</w:t>
      </w:r>
      <w:r w:rsidRPr="00FA0876">
        <w:rPr>
          <w:rFonts w:ascii="Verdana" w:hAnsi="Verdana" w:cs="Verdana"/>
          <w:sz w:val="20"/>
          <w:szCs w:val="20"/>
          <w:lang w:val="fr-FR"/>
        </w:rPr>
        <w:t xml:space="preserve"> qui peuvent vous donner des conseils et possiblement vous aider à trouver un emploi rémunéré ultérieurement.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Certaines occasions de bénévolat nécessitent de voyager partout au Canada ou dans d’autres pays.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Les employeurs seront impressionnés de constater que vous avez pris l’initiative d’</w:t>
      </w: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apprendre de nouvelles choses</w:t>
      </w:r>
      <w:r w:rsidRPr="00FA0876">
        <w:rPr>
          <w:rFonts w:ascii="Verdana" w:hAnsi="Verdana" w:cs="Verdana"/>
          <w:sz w:val="20"/>
          <w:szCs w:val="20"/>
          <w:lang w:val="fr-FR"/>
        </w:rPr>
        <w:t>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Vous pouvez apprendre comment fonctionne une œuvre de charité.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 xml:space="preserve">Par-dessus tout, vous prendrez des mesures pour promouvoir ce qui, selon vous, est important et vous </w:t>
      </w: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aiderez</w:t>
      </w:r>
      <w:r w:rsidRPr="00FA0876">
        <w:rPr>
          <w:rFonts w:ascii="Verdana" w:hAnsi="Verdana" w:cs="Verdana"/>
          <w:sz w:val="20"/>
          <w:szCs w:val="20"/>
          <w:lang w:val="fr-FR"/>
        </w:rPr>
        <w:t xml:space="preserve"> probablement </w:t>
      </w: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quelqu’un</w:t>
      </w:r>
      <w:r w:rsidRPr="00FA0876">
        <w:rPr>
          <w:rFonts w:ascii="Verdana" w:hAnsi="Verdana" w:cs="Verdana"/>
          <w:sz w:val="20"/>
          <w:szCs w:val="20"/>
          <w:lang w:val="fr-FR"/>
        </w:rPr>
        <w:t xml:space="preserve"> en cours de route.</w:t>
      </w:r>
    </w:p>
    <w:p w:rsidR="00FA0876" w:rsidRPr="00FA0876" w:rsidRDefault="00FA0876" w:rsidP="00FA08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Soyez à l’origine du changement que vous recherchez!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358"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Qui a besoin de bénévoles?</w:t>
      </w:r>
    </w:p>
    <w:p w:rsid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  <w:sectPr w:rsidR="00FA0876" w:rsidSect="0025116D">
          <w:pgSz w:w="12240" w:h="15840"/>
          <w:pgMar w:top="1417" w:right="1417" w:bottom="1417" w:left="1417" w:header="708" w:footer="708" w:gutter="0"/>
          <w:cols w:space="708"/>
        </w:sectPr>
      </w:pP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lastRenderedPageBreak/>
        <w:t>Hôpitaux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Œuvres de charité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Clubs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Organismes de développement outremer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Festivals musicaux et artistiques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Ligues et événements sportifs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Camps pour enfants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Bibliothèques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lastRenderedPageBreak/>
        <w:t>Organismes environnementaux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Lignes d’écoute téléphonique et organismes d’entraide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Organismes œuvrant pour la défense des droits de la personne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Organismes religieux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Campagnes politiques</w:t>
      </w:r>
    </w:p>
    <w:p w:rsidR="00FA0876" w:rsidRPr="00FA0876" w:rsidRDefault="00FA0876" w:rsidP="00FA08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  <w:sectPr w:rsidR="00FA0876" w:rsidRPr="00FA0876" w:rsidSect="00FA0876">
          <w:type w:val="continuous"/>
          <w:pgSz w:w="12240" w:h="15840"/>
          <w:pgMar w:top="1417" w:right="1417" w:bottom="1417" w:left="1417" w:header="708" w:footer="708" w:gutter="0"/>
          <w:cols w:num="2" w:space="709"/>
        </w:sectPr>
      </w:pPr>
      <w:r w:rsidRPr="00FA0876">
        <w:rPr>
          <w:rFonts w:ascii="Verdana" w:hAnsi="Verdana" w:cs="Verdana"/>
          <w:sz w:val="20"/>
          <w:szCs w:val="20"/>
          <w:lang w:val="fr-FR"/>
        </w:rPr>
        <w:t>Organismes gouver</w:t>
      </w:r>
      <w:r>
        <w:rPr>
          <w:rFonts w:ascii="Verdana" w:hAnsi="Verdana" w:cs="Verdana"/>
          <w:sz w:val="20"/>
          <w:szCs w:val="20"/>
          <w:lang w:val="fr-FR"/>
        </w:rPr>
        <w:t>nementaux 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358"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lastRenderedPageBreak/>
        <w:t>Que peut faire un bénévole?</w:t>
      </w:r>
    </w:p>
    <w:p w:rsid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  <w:sectPr w:rsidR="00FA0876" w:rsidSect="00FA0876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lastRenderedPageBreak/>
        <w:t>Entraîner une équipe.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Lire à des enfants.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Récolter des fonds pour une œuvre de charité (pour lutter contre des maladies, réduire la pauvreté, aider les personnes malades et blessées, etc.).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Prendre soin de personnes âgées.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Nourrir les affamés.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Offrir de l’entraide et du soutien.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Faire les courses et des livraisons.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Recueillir et analyser des données.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br w:type="column"/>
      </w:r>
      <w:r w:rsidRPr="00FA0876">
        <w:rPr>
          <w:rFonts w:ascii="Verdana" w:hAnsi="Verdana" w:cs="Verdana"/>
          <w:sz w:val="20"/>
          <w:szCs w:val="20"/>
          <w:lang w:val="fr-FR"/>
        </w:rPr>
        <w:t>Sensibiliser les gens aux questions importantes.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Faire du nettoyage et des réparations dans la collectivité.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Construire des maisons ou de l’équipement de terrains de jeu.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Prendre soin d’animaux.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Organiser des concerts, des pièces de théâtre et d’autres événements culturels.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Protéger l’environnement.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Planter des arbres.</w:t>
      </w:r>
    </w:p>
    <w:p w:rsidR="00FA0876" w:rsidRPr="00FA0876" w:rsidRDefault="00FA0876" w:rsidP="00FA087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Participer à une campagne politique.</w:t>
      </w:r>
    </w:p>
    <w:p w:rsidR="00FA0876" w:rsidRDefault="00FA0876" w:rsidP="00FA0876">
      <w:pPr>
        <w:widowControl w:val="0"/>
        <w:autoSpaceDE w:val="0"/>
        <w:autoSpaceDN w:val="0"/>
        <w:adjustRightInd w:val="0"/>
        <w:spacing w:after="358" w:line="360" w:lineRule="auto"/>
        <w:rPr>
          <w:rFonts w:ascii="Verdana" w:hAnsi="Verdana" w:cs="Verdana"/>
          <w:b/>
          <w:bCs/>
          <w:sz w:val="20"/>
          <w:szCs w:val="20"/>
          <w:lang w:val="fr-FR"/>
        </w:rPr>
        <w:sectPr w:rsidR="00FA0876" w:rsidSect="00FA0876">
          <w:type w:val="continuous"/>
          <w:pgSz w:w="12240" w:h="15840"/>
          <w:pgMar w:top="1417" w:right="1417" w:bottom="1417" w:left="1417" w:header="708" w:footer="708" w:gutter="0"/>
          <w:cols w:num="2" w:space="709"/>
        </w:sectPr>
      </w:pP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358"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Où peut-on trouver des occasions de bénévolat?</w:t>
      </w:r>
    </w:p>
    <w:p w:rsid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  <w:sectPr w:rsidR="00FA0876" w:rsidSect="00FA0876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FA0876" w:rsidRP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Visitez le bureau de bénévoles, le centre d’information communautaire ou l’hôtel de ville de votre collectivité.</w:t>
      </w:r>
    </w:p>
    <w:p w:rsidR="00FA0876" w:rsidRP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Téléphonez à un club philanthropique.</w:t>
      </w:r>
    </w:p>
    <w:p w:rsidR="00FA0876" w:rsidRP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Visitez un hôpital.</w:t>
      </w:r>
    </w:p>
    <w:p w:rsidR="00FA0876" w:rsidRP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Demandez à des membres de votre famille, à des amis et à des voisins ce qu’ils recommandent.</w:t>
      </w:r>
    </w:p>
    <w:p w:rsidR="00FA0876" w:rsidRP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Joignez-vous à un organisme dont vous appuyez les activités.</w:t>
      </w:r>
    </w:p>
    <w:p w:rsidR="00FA0876" w:rsidRPr="00FA0876" w:rsidRDefault="00FA0876" w:rsidP="00FA087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>Consultez les sites Web d’organismes bénévoles d’envergure – vous pouvez trouver certains d’entre eux en suivant les liens énumérés ci-dessous.</w:t>
      </w:r>
    </w:p>
    <w:p w:rsidR="00FA0876" w:rsidRDefault="00FA0876" w:rsidP="00FA0876">
      <w:pPr>
        <w:widowControl w:val="0"/>
        <w:autoSpaceDE w:val="0"/>
        <w:autoSpaceDN w:val="0"/>
        <w:adjustRightInd w:val="0"/>
        <w:spacing w:after="396" w:line="360" w:lineRule="auto"/>
        <w:rPr>
          <w:rFonts w:ascii="Verdana" w:hAnsi="Verdana" w:cs="Verdana"/>
          <w:b/>
          <w:bCs/>
          <w:sz w:val="20"/>
          <w:szCs w:val="20"/>
          <w:lang w:val="fr-FR"/>
        </w:rPr>
        <w:sectPr w:rsidR="00FA0876" w:rsidSect="00FA0876">
          <w:type w:val="continuous"/>
          <w:pgSz w:w="12240" w:h="15840"/>
          <w:pgMar w:top="1417" w:right="1417" w:bottom="1417" w:left="1417" w:header="708" w:footer="708" w:gutter="0"/>
          <w:cols w:num="2" w:space="709"/>
        </w:sectPr>
      </w:pP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396"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 w:rsidRPr="00FA0876">
        <w:rPr>
          <w:rFonts w:ascii="Verdana" w:hAnsi="Verdana" w:cs="Verdana"/>
          <w:b/>
          <w:bCs/>
          <w:sz w:val="20"/>
          <w:szCs w:val="20"/>
          <w:lang w:val="fr-FR"/>
        </w:rPr>
        <w:t>Sites Web utiles :</w:t>
      </w:r>
    </w:p>
    <w:p w:rsidR="00795937" w:rsidRDefault="00FA0876" w:rsidP="00FA0876">
      <w:pPr>
        <w:spacing w:line="360" w:lineRule="auto"/>
        <w:rPr>
          <w:rFonts w:ascii="Verdana" w:hAnsi="Verdana" w:cs="Verdana"/>
          <w:sz w:val="20"/>
          <w:szCs w:val="20"/>
          <w:lang w:val="fr-FR"/>
        </w:rPr>
      </w:pPr>
      <w:r w:rsidRPr="00FA0876">
        <w:rPr>
          <w:rFonts w:ascii="Verdana" w:hAnsi="Verdana" w:cs="Verdana"/>
          <w:sz w:val="20"/>
          <w:szCs w:val="20"/>
          <w:lang w:val="fr-FR"/>
        </w:rPr>
        <w:t xml:space="preserve">Trouvez des occasions de bénévolat dans un centre d’action bénévole de votre région en visitant le site Web </w:t>
      </w:r>
      <w:hyperlink r:id="rId6" w:history="1">
        <w:r w:rsidRPr="00FA0876">
          <w:rPr>
            <w:rFonts w:ascii="Verdana" w:hAnsi="Verdana" w:cs="Verdana"/>
            <w:color w:val="0000F6"/>
            <w:sz w:val="20"/>
            <w:szCs w:val="20"/>
            <w:u w:val="single" w:color="0000F6"/>
            <w:lang w:val="fr-FR"/>
          </w:rPr>
          <w:t>Bénévoles Canada</w:t>
        </w:r>
      </w:hyperlink>
      <w:r w:rsidRPr="00FA0876">
        <w:rPr>
          <w:rFonts w:ascii="Verdana" w:hAnsi="Verdana" w:cs="Verdana"/>
          <w:sz w:val="20"/>
          <w:szCs w:val="20"/>
          <w:lang w:val="fr-FR"/>
        </w:rPr>
        <w:t>.</w:t>
      </w:r>
    </w:p>
    <w:p w:rsidR="00FA0876" w:rsidRPr="00FA0876" w:rsidRDefault="00FA0876" w:rsidP="00FA0876">
      <w:pPr>
        <w:spacing w:line="360" w:lineRule="auto"/>
        <w:rPr>
          <w:sz w:val="20"/>
          <w:szCs w:val="20"/>
        </w:rPr>
      </w:pPr>
      <w:r w:rsidRPr="00FA0876">
        <w:rPr>
          <w:sz w:val="20"/>
          <w:szCs w:val="20"/>
        </w:rPr>
        <w:t>http://www.jeunesse.gc.ca/fra/sujets/emplois/benevolat.shtml</w:t>
      </w:r>
      <w:bookmarkStart w:id="0" w:name="_GoBack"/>
      <w:bookmarkEnd w:id="0"/>
    </w:p>
    <w:sectPr w:rsidR="00FA0876" w:rsidRPr="00FA0876" w:rsidSect="00FA0876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76"/>
    <w:rsid w:val="00231761"/>
    <w:rsid w:val="0025116D"/>
    <w:rsid w:val="00640B5A"/>
    <w:rsid w:val="006651C3"/>
    <w:rsid w:val="00795937"/>
    <w:rsid w:val="007E2F16"/>
    <w:rsid w:val="009F2A4D"/>
    <w:rsid w:val="00BC546E"/>
    <w:rsid w:val="00FA0876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2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enevoles.c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2651</Characters>
  <Application>Microsoft Macintosh Word</Application>
  <DocSecurity>0</DocSecurity>
  <Lines>22</Lines>
  <Paragraphs>6</Paragraphs>
  <ScaleCrop>false</ScaleCrop>
  <Company>CSMV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1</cp:revision>
  <dcterms:created xsi:type="dcterms:W3CDTF">2014-02-09T17:25:00Z</dcterms:created>
  <dcterms:modified xsi:type="dcterms:W3CDTF">2014-02-09T17:27:00Z</dcterms:modified>
</cp:coreProperties>
</file>